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9F" w:rsidRPr="00967F9F" w:rsidRDefault="00967F9F" w:rsidP="00967F9F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67F9F" w:rsidRPr="00967F9F" w:rsidRDefault="00967F9F" w:rsidP="00967F9F">
      <w:pPr>
        <w:rPr>
          <w:rFonts w:ascii="Times New Roman" w:hAnsi="Times New Roman" w:cs="Times New Roman"/>
          <w:sz w:val="24"/>
          <w:szCs w:val="24"/>
        </w:rPr>
      </w:pPr>
    </w:p>
    <w:p w:rsidR="00967F9F" w:rsidRPr="00967F9F" w:rsidRDefault="00967F9F" w:rsidP="00967F9F">
      <w:pPr>
        <w:rPr>
          <w:rFonts w:ascii="Times New Roman" w:hAnsi="Times New Roman" w:cs="Times New Roman"/>
          <w:sz w:val="24"/>
          <w:szCs w:val="24"/>
        </w:rPr>
      </w:pPr>
      <w:r w:rsidRPr="00967F9F">
        <w:rPr>
          <w:rFonts w:ascii="Times New Roman" w:hAnsi="Times New Roman" w:cs="Times New Roman"/>
          <w:sz w:val="24"/>
          <w:szCs w:val="24"/>
        </w:rPr>
        <w:t xml:space="preserve">Рабочая программа построена в соответствии с требованиями ФГОС ДО, Законом РФ «Об Образовании», а также на основе примерной общеобразовательной программы дошкольного образования «ОТ РОЖДЕНИЯ ДО ШКОЛЫ» под </w:t>
      </w:r>
      <w:proofErr w:type="gramStart"/>
      <w:r w:rsidRPr="00967F9F">
        <w:rPr>
          <w:rFonts w:ascii="Times New Roman" w:hAnsi="Times New Roman" w:cs="Times New Roman"/>
          <w:sz w:val="24"/>
          <w:szCs w:val="24"/>
        </w:rPr>
        <w:t>редакцией Н</w:t>
      </w:r>
      <w:proofErr w:type="gramEnd"/>
      <w:r w:rsidRPr="00967F9F">
        <w:rPr>
          <w:rFonts w:ascii="Times New Roman" w:hAnsi="Times New Roman" w:cs="Times New Roman"/>
          <w:sz w:val="24"/>
          <w:szCs w:val="24"/>
        </w:rPr>
        <w:t xml:space="preserve">. Е. </w:t>
      </w:r>
      <w:proofErr w:type="spellStart"/>
      <w:r w:rsidRPr="00967F9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67F9F">
        <w:rPr>
          <w:rFonts w:ascii="Times New Roman" w:hAnsi="Times New Roman" w:cs="Times New Roman"/>
          <w:sz w:val="24"/>
          <w:szCs w:val="24"/>
        </w:rPr>
        <w:t xml:space="preserve">, Т. С. Комаровой,  М. А. Васильевой, по направлению ««Ознакомление с предметным и социальным окружением», с использованием методических рекомендаций </w:t>
      </w:r>
      <w:proofErr w:type="spellStart"/>
      <w:r w:rsidRPr="00967F9F">
        <w:rPr>
          <w:rFonts w:ascii="Times New Roman" w:hAnsi="Times New Roman" w:cs="Times New Roman"/>
          <w:sz w:val="24"/>
          <w:szCs w:val="24"/>
        </w:rPr>
        <w:t>Дыбиной</w:t>
      </w:r>
      <w:proofErr w:type="spellEnd"/>
      <w:r w:rsidRPr="00967F9F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67F9F" w:rsidRPr="00967F9F" w:rsidRDefault="00967F9F" w:rsidP="00967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F9F">
        <w:rPr>
          <w:rFonts w:ascii="Times New Roman" w:hAnsi="Times New Roman" w:cs="Times New Roman"/>
          <w:sz w:val="24"/>
          <w:szCs w:val="24"/>
        </w:rPr>
        <w:t>ПРИНЦИПЫ ПРОГРАММЫ</w:t>
      </w:r>
    </w:p>
    <w:p w:rsidR="00967F9F" w:rsidRPr="00967F9F" w:rsidRDefault="00967F9F" w:rsidP="00967F9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F9F">
        <w:rPr>
          <w:rFonts w:ascii="Times New Roman" w:hAnsi="Times New Roman" w:cs="Times New Roman"/>
          <w:sz w:val="24"/>
          <w:szCs w:val="24"/>
        </w:rPr>
        <w:t>принцип развивающего обучения, цель которого развитие ребёнка;</w:t>
      </w:r>
    </w:p>
    <w:p w:rsidR="00967F9F" w:rsidRPr="00967F9F" w:rsidRDefault="00967F9F" w:rsidP="00967F9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F9F">
        <w:rPr>
          <w:rFonts w:ascii="Times New Roman" w:hAnsi="Times New Roman" w:cs="Times New Roman"/>
          <w:sz w:val="24"/>
          <w:szCs w:val="24"/>
        </w:rPr>
        <w:t>принцип научной обоснованности и практической применимости;</w:t>
      </w:r>
    </w:p>
    <w:p w:rsidR="00967F9F" w:rsidRPr="00967F9F" w:rsidRDefault="00967F9F" w:rsidP="00967F9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F9F">
        <w:rPr>
          <w:rFonts w:ascii="Times New Roman" w:hAnsi="Times New Roman" w:cs="Times New Roman"/>
          <w:sz w:val="24"/>
          <w:szCs w:val="24"/>
        </w:rPr>
        <w:t>соответствует критериям полноты, необходимости и достаточности;</w:t>
      </w:r>
    </w:p>
    <w:p w:rsidR="00967F9F" w:rsidRPr="00967F9F" w:rsidRDefault="00967F9F" w:rsidP="00967F9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F9F">
        <w:rPr>
          <w:rFonts w:ascii="Times New Roman" w:hAnsi="Times New Roman" w:cs="Times New Roman"/>
          <w:sz w:val="24"/>
          <w:szCs w:val="24"/>
        </w:rPr>
        <w:t>позволяет решать поставленные цели и задачи при использовании разумного «минимума» материала;</w:t>
      </w:r>
    </w:p>
    <w:p w:rsidR="00967F9F" w:rsidRPr="00967F9F" w:rsidRDefault="00967F9F" w:rsidP="00967F9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F9F">
        <w:rPr>
          <w:rFonts w:ascii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967F9F" w:rsidRPr="00967F9F" w:rsidRDefault="00967F9F" w:rsidP="00967F9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F9F">
        <w:rPr>
          <w:rFonts w:ascii="Times New Roman" w:hAnsi="Times New Roman" w:cs="Times New Roman"/>
          <w:sz w:val="24"/>
          <w:szCs w:val="24"/>
        </w:rP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967F9F" w:rsidRPr="00967F9F" w:rsidRDefault="00967F9F" w:rsidP="00967F9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F9F">
        <w:rPr>
          <w:rFonts w:ascii="Times New Roman" w:hAnsi="Times New Roman" w:cs="Times New Roman"/>
          <w:sz w:val="24"/>
          <w:szCs w:val="24"/>
        </w:rPr>
        <w:t>комплексно – тематический принцип построения образовательного процесса;</w:t>
      </w:r>
    </w:p>
    <w:p w:rsidR="00967F9F" w:rsidRPr="00967F9F" w:rsidRDefault="00967F9F" w:rsidP="00967F9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F9F">
        <w:rPr>
          <w:rFonts w:ascii="Times New Roman" w:hAnsi="Times New Roman" w:cs="Times New Roman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967F9F" w:rsidRPr="00967F9F" w:rsidRDefault="00967F9F" w:rsidP="00967F9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F9F">
        <w:rPr>
          <w:rFonts w:ascii="Times New Roman" w:hAnsi="Times New Roman" w:cs="Times New Roman"/>
          <w:sz w:val="24"/>
          <w:szCs w:val="24"/>
        </w:rPr>
        <w:t>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967F9F" w:rsidRPr="00967F9F" w:rsidRDefault="00967F9F" w:rsidP="00967F9F">
      <w:pPr>
        <w:rPr>
          <w:rFonts w:ascii="Times New Roman" w:hAnsi="Times New Roman" w:cs="Times New Roman"/>
          <w:sz w:val="24"/>
          <w:szCs w:val="24"/>
        </w:rPr>
      </w:pPr>
    </w:p>
    <w:p w:rsidR="00967F9F" w:rsidRPr="00967F9F" w:rsidRDefault="00967F9F" w:rsidP="00967F9F">
      <w:pPr>
        <w:jc w:val="both"/>
        <w:rPr>
          <w:rFonts w:ascii="Times New Roman" w:hAnsi="Times New Roman" w:cs="Times New Roman"/>
          <w:sz w:val="24"/>
          <w:szCs w:val="24"/>
        </w:rPr>
      </w:pPr>
      <w:r w:rsidRPr="00967F9F">
        <w:rPr>
          <w:rFonts w:ascii="Times New Roman" w:hAnsi="Times New Roman" w:cs="Times New Roman"/>
          <w:sz w:val="24"/>
          <w:szCs w:val="24"/>
        </w:rPr>
        <w:t>ОСНОВНЫЕ ЦЕЛИ И ЗАДАЧИ:</w:t>
      </w:r>
    </w:p>
    <w:p w:rsidR="00967F9F" w:rsidRPr="00967F9F" w:rsidRDefault="00967F9F" w:rsidP="00967F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F9F">
        <w:rPr>
          <w:rFonts w:ascii="Times New Roman" w:hAnsi="Times New Roman" w:cs="Times New Roman"/>
          <w:sz w:val="24"/>
          <w:szCs w:val="24"/>
        </w:rPr>
        <w:t>продолжать знакомить детей с предметами ближайшего окружения, их значением;</w:t>
      </w:r>
    </w:p>
    <w:p w:rsidR="00967F9F" w:rsidRPr="00967F9F" w:rsidRDefault="00967F9F" w:rsidP="00967F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F9F">
        <w:rPr>
          <w:rFonts w:ascii="Times New Roman" w:hAnsi="Times New Roman" w:cs="Times New Roman"/>
          <w:sz w:val="24"/>
          <w:szCs w:val="24"/>
        </w:rPr>
        <w:t>знакомить детей с театром через мини – спектакли и представления, а также через игры – драматизации по произведениям детской литературы;</w:t>
      </w:r>
    </w:p>
    <w:p w:rsidR="00967F9F" w:rsidRPr="00967F9F" w:rsidRDefault="00967F9F" w:rsidP="00967F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F9F">
        <w:rPr>
          <w:rFonts w:ascii="Times New Roman" w:hAnsi="Times New Roman" w:cs="Times New Roman"/>
          <w:sz w:val="24"/>
          <w:szCs w:val="24"/>
        </w:rPr>
        <w:t>знакомить с ближайшим окружением (основными объектами городской инфраструктуры): дом, улица, магазин, поликлиника, парикмахерская;</w:t>
      </w:r>
    </w:p>
    <w:p w:rsidR="00967F9F" w:rsidRPr="00967F9F" w:rsidRDefault="00967F9F" w:rsidP="00967F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F9F">
        <w:rPr>
          <w:rFonts w:ascii="Times New Roman" w:hAnsi="Times New Roman" w:cs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шофёр, строитель);</w:t>
      </w:r>
      <w:proofErr w:type="gramEnd"/>
    </w:p>
    <w:p w:rsidR="00967F9F" w:rsidRPr="00967F9F" w:rsidRDefault="00967F9F" w:rsidP="00967F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F9F">
        <w:rPr>
          <w:rFonts w:ascii="Times New Roman" w:hAnsi="Times New Roman" w:cs="Times New Roman"/>
          <w:sz w:val="24"/>
          <w:szCs w:val="24"/>
        </w:rPr>
        <w:t>расширять и обогащать представления о трудовых действиях, результатах труда.</w:t>
      </w:r>
    </w:p>
    <w:p w:rsidR="00967F9F" w:rsidRPr="00967F9F" w:rsidRDefault="00967F9F" w:rsidP="00967F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F9F" w:rsidRPr="00967F9F" w:rsidRDefault="00967F9F" w:rsidP="00967F9F">
      <w:pPr>
        <w:jc w:val="both"/>
        <w:rPr>
          <w:rFonts w:ascii="Times New Roman" w:hAnsi="Times New Roman" w:cs="Times New Roman"/>
          <w:sz w:val="24"/>
          <w:szCs w:val="24"/>
        </w:rPr>
      </w:pPr>
      <w:r w:rsidRPr="00967F9F">
        <w:rPr>
          <w:rFonts w:ascii="Times New Roman" w:hAnsi="Times New Roman" w:cs="Times New Roman"/>
          <w:sz w:val="24"/>
          <w:szCs w:val="24"/>
        </w:rPr>
        <w:t>ФОРМЫ  РЕАЛИЗАЦИИ:</w:t>
      </w:r>
    </w:p>
    <w:p w:rsidR="00967F9F" w:rsidRPr="00967F9F" w:rsidRDefault="00967F9F" w:rsidP="00967F9F">
      <w:pPr>
        <w:jc w:val="both"/>
        <w:rPr>
          <w:rFonts w:ascii="Times New Roman" w:hAnsi="Times New Roman" w:cs="Times New Roman"/>
          <w:sz w:val="24"/>
          <w:szCs w:val="24"/>
        </w:rPr>
      </w:pPr>
      <w:r w:rsidRPr="00967F9F"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в организованной образовательной </w:t>
      </w:r>
      <w:proofErr w:type="spellStart"/>
      <w:r w:rsidRPr="00967F9F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967F9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67F9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67F9F">
        <w:rPr>
          <w:rFonts w:ascii="Times New Roman" w:hAnsi="Times New Roman" w:cs="Times New Roman"/>
          <w:sz w:val="24"/>
          <w:szCs w:val="24"/>
        </w:rPr>
        <w:t xml:space="preserve"> начинается в 9.10. Занятия проходят 1 раз в две недели в течение 15 минут, (2 занятия в месяц — 1,3 недели)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F9F">
        <w:rPr>
          <w:rFonts w:ascii="Times New Roman" w:hAnsi="Times New Roman" w:cs="Times New Roman"/>
          <w:sz w:val="24"/>
          <w:szCs w:val="24"/>
        </w:rPr>
        <w:t>Используются игровые технологии.</w:t>
      </w:r>
    </w:p>
    <w:p w:rsidR="00967F9F" w:rsidRPr="00967F9F" w:rsidRDefault="00967F9F" w:rsidP="00967F9F">
      <w:pPr>
        <w:rPr>
          <w:rFonts w:ascii="Times New Roman" w:hAnsi="Times New Roman" w:cs="Times New Roman"/>
          <w:sz w:val="24"/>
          <w:szCs w:val="24"/>
        </w:rPr>
      </w:pPr>
      <w:r w:rsidRPr="00967F9F">
        <w:rPr>
          <w:rFonts w:ascii="Times New Roman" w:hAnsi="Times New Roman" w:cs="Times New Roman"/>
          <w:sz w:val="24"/>
          <w:szCs w:val="24"/>
        </w:rPr>
        <w:lastRenderedPageBreak/>
        <w:t>МЕТОДИЧЕСКОЕ ОБЕСПЕЧЕНИЕ:</w:t>
      </w:r>
    </w:p>
    <w:p w:rsidR="00967F9F" w:rsidRPr="00967F9F" w:rsidRDefault="00967F9F" w:rsidP="00967F9F">
      <w:pPr>
        <w:rPr>
          <w:rFonts w:ascii="Times New Roman" w:hAnsi="Times New Roman" w:cs="Times New Roman"/>
          <w:sz w:val="24"/>
          <w:szCs w:val="24"/>
        </w:rPr>
      </w:pPr>
      <w:r w:rsidRPr="00967F9F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  <w:r w:rsidRPr="00967F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7F9F" w:rsidRPr="00967F9F" w:rsidRDefault="00967F9F" w:rsidP="00967F9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7F9F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967F9F">
        <w:rPr>
          <w:rFonts w:ascii="Times New Roman" w:hAnsi="Times New Roman" w:cs="Times New Roman"/>
          <w:sz w:val="24"/>
          <w:szCs w:val="24"/>
        </w:rPr>
        <w:t xml:space="preserve"> О.В. Ознакомление с предметным и социальным окружением: Младшая группа (3 – 4 года)</w:t>
      </w:r>
    </w:p>
    <w:p w:rsidR="00967F9F" w:rsidRPr="00967F9F" w:rsidRDefault="00967F9F" w:rsidP="00967F9F">
      <w:pPr>
        <w:rPr>
          <w:rFonts w:ascii="Times New Roman" w:hAnsi="Times New Roman" w:cs="Times New Roman"/>
          <w:sz w:val="24"/>
          <w:szCs w:val="24"/>
        </w:rPr>
      </w:pPr>
      <w:r w:rsidRPr="00967F9F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</w:t>
      </w:r>
    </w:p>
    <w:p w:rsidR="00967F9F" w:rsidRPr="00967F9F" w:rsidRDefault="00967F9F" w:rsidP="00967F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7F9F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967F9F">
        <w:rPr>
          <w:rFonts w:ascii="Times New Roman" w:hAnsi="Times New Roman" w:cs="Times New Roman"/>
          <w:sz w:val="24"/>
          <w:szCs w:val="24"/>
        </w:rPr>
        <w:t xml:space="preserve"> О.В. Ознакомление с предметным и социальным окружением: Младшая группа (3 – 4 года)</w:t>
      </w:r>
    </w:p>
    <w:p w:rsidR="00967F9F" w:rsidRPr="00967F9F" w:rsidRDefault="00967F9F" w:rsidP="00967F9F">
      <w:pPr>
        <w:rPr>
          <w:rFonts w:ascii="Times New Roman" w:hAnsi="Times New Roman" w:cs="Times New Roman"/>
          <w:sz w:val="24"/>
          <w:szCs w:val="24"/>
        </w:rPr>
      </w:pPr>
    </w:p>
    <w:p w:rsidR="00967F9F" w:rsidRPr="00967F9F" w:rsidRDefault="00967F9F" w:rsidP="00967F9F">
      <w:pPr>
        <w:rPr>
          <w:rFonts w:ascii="Times New Roman" w:hAnsi="Times New Roman" w:cs="Times New Roman"/>
          <w:i/>
          <w:sz w:val="24"/>
          <w:szCs w:val="24"/>
        </w:rPr>
      </w:pPr>
      <w:r w:rsidRPr="00967F9F">
        <w:rPr>
          <w:rFonts w:ascii="Times New Roman" w:hAnsi="Times New Roman" w:cs="Times New Roman"/>
          <w:b/>
          <w:sz w:val="24"/>
          <w:szCs w:val="24"/>
        </w:rPr>
        <w:t>Наглядно – дидактические пособия:</w:t>
      </w:r>
    </w:p>
    <w:p w:rsidR="00967F9F" w:rsidRPr="00967F9F" w:rsidRDefault="00967F9F" w:rsidP="00967F9F">
      <w:pPr>
        <w:rPr>
          <w:rFonts w:ascii="Times New Roman" w:hAnsi="Times New Roman" w:cs="Times New Roman"/>
          <w:i/>
          <w:sz w:val="24"/>
          <w:szCs w:val="24"/>
        </w:rPr>
      </w:pPr>
      <w:r w:rsidRPr="00967F9F">
        <w:rPr>
          <w:rFonts w:ascii="Times New Roman" w:hAnsi="Times New Roman" w:cs="Times New Roman"/>
          <w:i/>
          <w:sz w:val="24"/>
          <w:szCs w:val="24"/>
        </w:rPr>
        <w:t>Серия «Мир в картинках»:</w:t>
      </w:r>
      <w:r w:rsidRPr="00967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F9F">
        <w:rPr>
          <w:rFonts w:ascii="Times New Roman" w:hAnsi="Times New Roman" w:cs="Times New Roman"/>
          <w:sz w:val="24"/>
          <w:szCs w:val="24"/>
        </w:rPr>
        <w:t>«Авиация»; «Автомобильный транспорт»; «Арктика и Антарктика»; «Бытовая техника»; «Водный транспорт»; «Высоко в горах»; «Инструменты домашнего мастера»; «Космос»; «Офисная техника»; «Посуда»; «Школьные принадлежности».</w:t>
      </w:r>
      <w:proofErr w:type="gramEnd"/>
    </w:p>
    <w:p w:rsidR="00967F9F" w:rsidRPr="00967F9F" w:rsidRDefault="00967F9F" w:rsidP="00967F9F">
      <w:pPr>
        <w:rPr>
          <w:rFonts w:ascii="Times New Roman" w:hAnsi="Times New Roman" w:cs="Times New Roman"/>
          <w:i/>
          <w:sz w:val="24"/>
          <w:szCs w:val="24"/>
        </w:rPr>
      </w:pPr>
      <w:r w:rsidRPr="00967F9F">
        <w:rPr>
          <w:rFonts w:ascii="Times New Roman" w:hAnsi="Times New Roman" w:cs="Times New Roman"/>
          <w:i/>
          <w:sz w:val="24"/>
          <w:szCs w:val="24"/>
        </w:rPr>
        <w:t>Серия «Рассказы по картинкам»:</w:t>
      </w:r>
      <w:r w:rsidRPr="00967F9F">
        <w:rPr>
          <w:rFonts w:ascii="Times New Roman" w:hAnsi="Times New Roman" w:cs="Times New Roman"/>
          <w:sz w:val="24"/>
          <w:szCs w:val="24"/>
        </w:rPr>
        <w:t xml:space="preserve"> «В деревне»; «Кем быть?»; «Мой дом»; «Профессии».</w:t>
      </w:r>
    </w:p>
    <w:p w:rsidR="00967F9F" w:rsidRPr="00967F9F" w:rsidRDefault="00967F9F" w:rsidP="00967F9F">
      <w:pPr>
        <w:rPr>
          <w:rFonts w:ascii="Times New Roman" w:hAnsi="Times New Roman" w:cs="Times New Roman"/>
          <w:sz w:val="24"/>
          <w:szCs w:val="24"/>
        </w:rPr>
      </w:pPr>
      <w:r w:rsidRPr="00967F9F">
        <w:rPr>
          <w:rFonts w:ascii="Times New Roman" w:hAnsi="Times New Roman" w:cs="Times New Roman"/>
          <w:i/>
          <w:sz w:val="24"/>
          <w:szCs w:val="24"/>
        </w:rPr>
        <w:t>Серия «Расскажите детям о…»:</w:t>
      </w:r>
      <w:r w:rsidRPr="00967F9F">
        <w:rPr>
          <w:rFonts w:ascii="Times New Roman" w:hAnsi="Times New Roman" w:cs="Times New Roman"/>
          <w:sz w:val="24"/>
          <w:szCs w:val="24"/>
        </w:rPr>
        <w:t xml:space="preserve">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«Расскажите детям о специальных машинах»; «Расскажите детям о хлебе».</w:t>
      </w:r>
    </w:p>
    <w:p w:rsidR="00A93B16" w:rsidRPr="00967F9F" w:rsidRDefault="00A93B16" w:rsidP="00967F9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93B16" w:rsidRPr="0096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  <w:lvlOverride w:ilvl="0"/>
  </w:num>
  <w:num w:numId="2">
    <w:abstractNumId w:val="1"/>
    <w:lvlOverride w:ilvl="0"/>
  </w:num>
  <w:num w:numId="3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F9F"/>
    <w:rsid w:val="00967F9F"/>
    <w:rsid w:val="00A9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F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0</DocSecurity>
  <Lines>23</Lines>
  <Paragraphs>6</Paragraphs>
  <ScaleCrop>false</ScaleCrop>
  <Company>МБДОУ 56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2019-10-04T16:41:00Z</dcterms:created>
  <dcterms:modified xsi:type="dcterms:W3CDTF">2019-10-04T16:42:00Z</dcterms:modified>
</cp:coreProperties>
</file>